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22" w:rsidRDefault="00030E22" w:rsidP="00030E22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Принято                                                                                                             Утверждено</w:t>
      </w:r>
    </w:p>
    <w:p w:rsidR="00030E22" w:rsidRDefault="00030E22" w:rsidP="00030E22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На Педагогическом совете                                                              Директор МБОУ «</w:t>
      </w:r>
      <w:proofErr w:type="spellStart"/>
      <w:r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Падарская</w:t>
      </w:r>
      <w:proofErr w:type="spellEnd"/>
      <w:r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 xml:space="preserve"> СОШ»</w:t>
      </w:r>
    </w:p>
    <w:p w:rsidR="00030E22" w:rsidRDefault="00030E22" w:rsidP="00030E22">
      <w:pPr>
        <w:spacing w:after="0" w:line="240" w:lineRule="auto"/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Протокол № 1 от 24.08.20                                                              _________________</w:t>
      </w:r>
      <w:proofErr w:type="spellStart"/>
      <w:r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Ф.А.Караев</w:t>
      </w:r>
      <w:proofErr w:type="spellEnd"/>
    </w:p>
    <w:p w:rsidR="00030E22" w:rsidRDefault="00030E22" w:rsidP="00030E2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30E22" w:rsidRDefault="00030E22" w:rsidP="00CC5C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30E22" w:rsidRDefault="00030E22" w:rsidP="00CC5C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30E22" w:rsidRDefault="00030E22" w:rsidP="00CC5C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30E22" w:rsidRDefault="00030E22" w:rsidP="00CC5C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30E22" w:rsidRDefault="00030E22" w:rsidP="00CC5C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30E22" w:rsidRDefault="00030E22" w:rsidP="00CC5C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96E83" w:rsidRPr="000C3EE4" w:rsidRDefault="00F96E83" w:rsidP="00CC5C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C3E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 </w:t>
      </w:r>
    </w:p>
    <w:p w:rsidR="00F96E83" w:rsidRPr="000C3EE4" w:rsidRDefault="00F96E83" w:rsidP="00CC5C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C3E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прав и обязанностей обучающихся</w:t>
      </w:r>
    </w:p>
    <w:p w:rsidR="00F96E83" w:rsidRPr="00CC5C34" w:rsidRDefault="00F96E83" w:rsidP="00CC5C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6E83" w:rsidRPr="00CC5C34" w:rsidRDefault="00F96E83" w:rsidP="00F4356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F96E83" w:rsidRPr="00F4356A" w:rsidRDefault="00F96E83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1555A2" w:rsidRDefault="00F96E83" w:rsidP="001555A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Настоящие Положение об утверждении прав и обязанностей</w:t>
      </w:r>
      <w:r w:rsid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м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</w:t>
      </w:r>
      <w:r w:rsid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казённого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общеобразовательного учреждения </w:t>
      </w:r>
      <w:r w:rsidR="00030E22">
        <w:rPr>
          <w:rFonts w:ascii="Times New Roman" w:hAnsi="Times New Roman"/>
          <w:bCs/>
          <w:sz w:val="24"/>
          <w:szCs w:val="24"/>
        </w:rPr>
        <w:t>МБ</w:t>
      </w:r>
      <w:r w:rsidR="001555A2">
        <w:rPr>
          <w:rFonts w:ascii="Times New Roman" w:hAnsi="Times New Roman"/>
          <w:bCs/>
          <w:sz w:val="24"/>
          <w:szCs w:val="24"/>
        </w:rPr>
        <w:t>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1555A2">
        <w:rPr>
          <w:rFonts w:ascii="Times New Roman" w:hAnsi="Times New Roman"/>
          <w:bCs/>
          <w:sz w:val="24"/>
          <w:szCs w:val="24"/>
        </w:rPr>
        <w:t xml:space="preserve"> СОШ»</w:t>
      </w:r>
      <w:r w:rsidR="001555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разработаны в соответствии с Федеральным законом № 273-ФЗ «Об образовании в </w:t>
      </w:r>
      <w:r w:rsid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Федерации», Уставом м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униципального </w:t>
      </w:r>
      <w:r w:rsid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казённого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общеобразовательного учреждения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СОШ»</w:t>
      </w:r>
      <w:r w:rsidR="00030E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555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96E83" w:rsidRPr="00CC5C34" w:rsidRDefault="00F96E83" w:rsidP="00030E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Настоящие </w:t>
      </w:r>
      <w:proofErr w:type="gramStart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 устанавливает</w:t>
      </w:r>
      <w:proofErr w:type="gramEnd"/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основные права обучающихся,  меры их социальной поддержки и стимулирования, обязанности и ответственность обучаю</w:t>
      </w:r>
      <w:r w:rsid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щихся в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СОШ»</w:t>
      </w:r>
    </w:p>
    <w:p w:rsidR="00F96E83" w:rsidRPr="00CC5C34" w:rsidRDefault="00CC5C34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Настоящее Положение разра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ботано с целью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  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СОШ»</w:t>
      </w:r>
      <w:r w:rsidR="00030E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C3EE4">
        <w:rPr>
          <w:rFonts w:ascii="Times New Roman" w:hAnsi="Times New Roman"/>
          <w:bCs/>
          <w:sz w:val="24"/>
          <w:szCs w:val="24"/>
        </w:rPr>
        <w:t xml:space="preserve">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благоприятной рабочей обстановки для организации учебно-воспитательного процесса на основе  соблюдения обучающимися своих прав и обязанностей.  </w:t>
      </w:r>
    </w:p>
    <w:p w:rsidR="00F96E83" w:rsidRPr="00CC5C34" w:rsidRDefault="00F96E83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6E83" w:rsidRPr="00CC5C34" w:rsidRDefault="00F96E83" w:rsidP="00F4356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Основные права обучающихся,  меры их социальной поддержки и стимулирования</w:t>
      </w:r>
    </w:p>
    <w:p w:rsidR="00F96E83" w:rsidRPr="00CC5C34" w:rsidRDefault="00F96E83" w:rsidP="00F4356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F96E83" w:rsidRPr="00CC5C34" w:rsidRDefault="00F96E83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 предоставляются  права на:</w:t>
      </w:r>
    </w:p>
    <w:p w:rsidR="00F96E83" w:rsidRPr="00CC5C34" w:rsidRDefault="00F96E83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коррекции:</w:t>
      </w:r>
    </w:p>
    <w:p w:rsidR="00F96E83" w:rsidRPr="00CC5C34" w:rsidRDefault="00F96E83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3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2.2.1.  предоставление условий для оказания помощи обучающимся в профориентации, получении профессии и социальной адаптации;</w:t>
      </w:r>
    </w:p>
    <w:p w:rsidR="00F96E83" w:rsidRPr="00CC5C34" w:rsidRDefault="00F96E83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3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 психолого-педагогическое консультирование обучающихся, их родителей (законных представителей);</w:t>
      </w:r>
    </w:p>
    <w:p w:rsidR="00F96E83" w:rsidRPr="00CC5C34" w:rsidRDefault="00F96E83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35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2.2.3. коррекционно-развивающие и компенсирующие занятия с обучающимися, логопедическую помощь обучающимся;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 обучение по индивидуальному учебному плану в пределах осваиваемой образовательной программы в порядке, установленном локальными нормативными актами;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участие в формировании содержания своего профессионального образования;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2.5.  выбор элективных (избираемых в обязательном порядке) учебных предметов, курсов, дисциплин (модулей) из перечня, предлагаемого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СОШ»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(после получения основного общего образования);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2.6.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СОШ»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установленном  порядке</w:t>
      </w:r>
      <w:proofErr w:type="gramEnd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2.7. зачет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030E22">
        <w:rPr>
          <w:rFonts w:ascii="Times New Roman" w:hAnsi="Times New Roman"/>
          <w:bCs/>
          <w:sz w:val="24"/>
          <w:szCs w:val="24"/>
        </w:rPr>
        <w:t>СОШ»</w:t>
      </w:r>
      <w:r w:rsidR="00030E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555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установленном  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  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2.10. свободу совести, информации, свободное выражение собственных взглядов и убеждений;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2.11.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перевод для получения образования по другой форме обучения в порядке, установленном законодательством об образовании;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участие в управлении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030E22">
        <w:rPr>
          <w:rFonts w:ascii="Times New Roman" w:hAnsi="Times New Roman"/>
          <w:bCs/>
          <w:sz w:val="24"/>
          <w:szCs w:val="24"/>
        </w:rPr>
        <w:t>СОШ»</w:t>
      </w:r>
      <w:r w:rsidR="00030E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555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порядке, установленном  уставом;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СОШ»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обжалование актов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СОШ»</w:t>
      </w:r>
      <w:r w:rsidR="00030E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установленном законодательством Российской Федерации порядке;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бесплатное пользование библиотечно-информационными ресурсами, учебной, производственной, научной базой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СОШ»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СОШ»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СОШ»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руководством работников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СОШ»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Обучающиеся имеют право на посещение по своему выбору ме</w:t>
      </w:r>
      <w:r w:rsidR="00030E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роприятий, которые проводятся в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СОШ»</w:t>
      </w:r>
      <w:r w:rsidR="00030E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Обучающиеся имеют право на участие в общественных объединениях,  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Обучающиеся, осваивающие основные образовательные программы среднего общего образования имеют право участвовать в  объединениях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 w:rsidR="00981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иные права, предусмотренные нормативными правовыми актами Российской Федерации, локальными нормативными актами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СОШ»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96E83" w:rsidRPr="00981B17" w:rsidRDefault="00F96E83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96E83" w:rsidRPr="00981B17" w:rsidRDefault="00F96E83" w:rsidP="00F4356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81B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Меры социальной поддержки и стимулирования</w:t>
      </w:r>
    </w:p>
    <w:p w:rsidR="00F96E83" w:rsidRPr="00981B17" w:rsidRDefault="00F96E83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 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получение именных стипендий, учрежденных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стипендий;</w:t>
      </w:r>
    </w:p>
    <w:p w:rsidR="001555A2" w:rsidRDefault="00F4356A" w:rsidP="00030E2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 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СОШ»</w:t>
      </w:r>
    </w:p>
    <w:p w:rsidR="001555A2" w:rsidRDefault="001555A2" w:rsidP="00F4356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96E83" w:rsidRPr="00981B17" w:rsidRDefault="00F96E83" w:rsidP="00F4356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81B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Обязанности и ответственность обучающихся</w:t>
      </w:r>
    </w:p>
    <w:p w:rsidR="00F96E83" w:rsidRPr="00981B17" w:rsidRDefault="00F96E83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96E83" w:rsidRPr="00CC5C34" w:rsidRDefault="00F96E83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Обучающиеся обязаны: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 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030E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выполнять требования устава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СОШ»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 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4.4. уважать честь и достоинство других обучающихся и работников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СОШ»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создавать препятствий для получения образования другими обучающимися;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  бережно относиться к имуществу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СОШ»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030E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4.6. Дисциплина в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030E22">
        <w:rPr>
          <w:rFonts w:ascii="Times New Roman" w:hAnsi="Times New Roman"/>
          <w:bCs/>
          <w:sz w:val="24"/>
          <w:szCs w:val="24"/>
        </w:rPr>
        <w:t>СОШ»</w:t>
      </w:r>
      <w:r w:rsidR="00030E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555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поддерживается</w:t>
      </w:r>
      <w:proofErr w:type="gramEnd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4.7. За неисполнение или нарушение устава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СОШ»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</w:t>
      </w:r>
      <w:r w:rsidR="000C3EE4" w:rsidRPr="000C3EE4">
        <w:rPr>
          <w:rFonts w:ascii="Times New Roman" w:hAnsi="Times New Roman"/>
          <w:bCs/>
          <w:sz w:val="24"/>
          <w:szCs w:val="24"/>
        </w:rPr>
        <w:t xml:space="preserve">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СОШ»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4.8. 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здоровья.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4.9. Не допускается применение мер дисциплинарного взыскания к обучающимся во время их болезни, каникул.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4.10. При выборе меры дисциплинарного взыскания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4.11. По решению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030E22">
        <w:rPr>
          <w:rFonts w:ascii="Times New Roman" w:hAnsi="Times New Roman"/>
          <w:bCs/>
          <w:sz w:val="24"/>
          <w:szCs w:val="24"/>
        </w:rPr>
        <w:t>СОШ»</w:t>
      </w:r>
      <w:r w:rsidR="00030E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555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proofErr w:type="gramEnd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неоднократное совершение дисциплинарных проступков, предусмотренных пунктом 4.7.  настоящего Положения, допускается применение отчисления несовершеннолетнего обучающегося, достигш</w:t>
      </w:r>
      <w:r w:rsidR="00030E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возраста пятнадцати лет, из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СОШ»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СОШ»</w:t>
      </w:r>
      <w:r w:rsidR="00030E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оказывает отрицательное влияние на других обучающихся, нарушает их права и права работников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также нормальное функционирование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СОШ»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96E83" w:rsidRPr="00CC5C34" w:rsidRDefault="00F4356A" w:rsidP="00F435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4.12. Порядок применения к обучающимся и снятия с обучающихся мер дисциплинарного взыскания прописано в Положении о порядке </w:t>
      </w:r>
      <w:proofErr w:type="gramStart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отчисления и исключения</w:t>
      </w:r>
      <w:proofErr w:type="gramEnd"/>
      <w:r w:rsidR="00F96E83" w:rsidRPr="00CC5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из </w:t>
      </w:r>
      <w:r w:rsidR="00030E22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="00030E22">
        <w:rPr>
          <w:rFonts w:ascii="Times New Roman" w:hAnsi="Times New Roman"/>
          <w:bCs/>
          <w:sz w:val="24"/>
          <w:szCs w:val="24"/>
        </w:rPr>
        <w:t>Падарская</w:t>
      </w:r>
      <w:proofErr w:type="spellEnd"/>
      <w:r w:rsidR="00030E22">
        <w:rPr>
          <w:rFonts w:ascii="Times New Roman" w:hAnsi="Times New Roman"/>
          <w:bCs/>
          <w:sz w:val="24"/>
          <w:szCs w:val="24"/>
        </w:rPr>
        <w:t xml:space="preserve"> СОШ»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96E83" w:rsidRPr="00F96E83" w:rsidRDefault="00F96E83" w:rsidP="00F4356A">
      <w:pPr>
        <w:spacing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F96E83" w:rsidRPr="00F96E83" w:rsidRDefault="00F96E83" w:rsidP="00F4356A">
      <w:pPr>
        <w:spacing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83673B" w:rsidRDefault="0083673B" w:rsidP="00F4356A">
      <w:pPr>
        <w:jc w:val="both"/>
      </w:pPr>
    </w:p>
    <w:p w:rsidR="00547CE2" w:rsidRDefault="00547CE2">
      <w:bookmarkStart w:id="0" w:name="_GoBack"/>
      <w:bookmarkEnd w:id="0"/>
    </w:p>
    <w:sectPr w:rsidR="00547CE2" w:rsidSect="00CC5C34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655BE"/>
    <w:multiLevelType w:val="multilevel"/>
    <w:tmpl w:val="B5E24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774A1CF3"/>
    <w:multiLevelType w:val="hybridMultilevel"/>
    <w:tmpl w:val="A268055C"/>
    <w:lvl w:ilvl="0" w:tplc="79139269">
      <w:start w:val="1"/>
      <w:numFmt w:val="decimal"/>
      <w:lvlText w:val="%1."/>
      <w:lvlJc w:val="left"/>
      <w:pPr>
        <w:ind w:left="720" w:hanging="360"/>
      </w:pPr>
    </w:lvl>
    <w:lvl w:ilvl="1" w:tplc="79139269" w:tentative="1">
      <w:start w:val="1"/>
      <w:numFmt w:val="lowerLetter"/>
      <w:lvlText w:val="%2."/>
      <w:lvlJc w:val="left"/>
      <w:pPr>
        <w:ind w:left="1440" w:hanging="360"/>
      </w:pPr>
    </w:lvl>
    <w:lvl w:ilvl="2" w:tplc="79139269" w:tentative="1">
      <w:start w:val="1"/>
      <w:numFmt w:val="lowerRoman"/>
      <w:lvlText w:val="%3."/>
      <w:lvlJc w:val="right"/>
      <w:pPr>
        <w:ind w:left="2160" w:hanging="180"/>
      </w:pPr>
    </w:lvl>
    <w:lvl w:ilvl="3" w:tplc="79139269" w:tentative="1">
      <w:start w:val="1"/>
      <w:numFmt w:val="decimal"/>
      <w:lvlText w:val="%4."/>
      <w:lvlJc w:val="left"/>
      <w:pPr>
        <w:ind w:left="2880" w:hanging="360"/>
      </w:pPr>
    </w:lvl>
    <w:lvl w:ilvl="4" w:tplc="79139269" w:tentative="1">
      <w:start w:val="1"/>
      <w:numFmt w:val="lowerLetter"/>
      <w:lvlText w:val="%5."/>
      <w:lvlJc w:val="left"/>
      <w:pPr>
        <w:ind w:left="3600" w:hanging="360"/>
      </w:pPr>
    </w:lvl>
    <w:lvl w:ilvl="5" w:tplc="79139269" w:tentative="1">
      <w:start w:val="1"/>
      <w:numFmt w:val="lowerRoman"/>
      <w:lvlText w:val="%6."/>
      <w:lvlJc w:val="right"/>
      <w:pPr>
        <w:ind w:left="4320" w:hanging="180"/>
      </w:pPr>
    </w:lvl>
    <w:lvl w:ilvl="6" w:tplc="79139269" w:tentative="1">
      <w:start w:val="1"/>
      <w:numFmt w:val="decimal"/>
      <w:lvlText w:val="%7."/>
      <w:lvlJc w:val="left"/>
      <w:pPr>
        <w:ind w:left="5040" w:hanging="360"/>
      </w:pPr>
    </w:lvl>
    <w:lvl w:ilvl="7" w:tplc="79139269" w:tentative="1">
      <w:start w:val="1"/>
      <w:numFmt w:val="lowerLetter"/>
      <w:lvlText w:val="%8."/>
      <w:lvlJc w:val="left"/>
      <w:pPr>
        <w:ind w:left="5760" w:hanging="360"/>
      </w:pPr>
    </w:lvl>
    <w:lvl w:ilvl="8" w:tplc="791392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B6513"/>
    <w:multiLevelType w:val="hybridMultilevel"/>
    <w:tmpl w:val="A3325C34"/>
    <w:lvl w:ilvl="0" w:tplc="42454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BBA"/>
    <w:rsid w:val="00030E22"/>
    <w:rsid w:val="00032119"/>
    <w:rsid w:val="0003462B"/>
    <w:rsid w:val="00035216"/>
    <w:rsid w:val="00036AB6"/>
    <w:rsid w:val="00040133"/>
    <w:rsid w:val="00060C9C"/>
    <w:rsid w:val="00064977"/>
    <w:rsid w:val="000C27A3"/>
    <w:rsid w:val="000C3EE4"/>
    <w:rsid w:val="000C6944"/>
    <w:rsid w:val="00100DF3"/>
    <w:rsid w:val="00120A69"/>
    <w:rsid w:val="00131AE5"/>
    <w:rsid w:val="0013459F"/>
    <w:rsid w:val="001459A1"/>
    <w:rsid w:val="001555A2"/>
    <w:rsid w:val="00187A9B"/>
    <w:rsid w:val="001955D8"/>
    <w:rsid w:val="001A35A9"/>
    <w:rsid w:val="001A6627"/>
    <w:rsid w:val="001B1F76"/>
    <w:rsid w:val="001B24C7"/>
    <w:rsid w:val="001C17E5"/>
    <w:rsid w:val="001F4F7E"/>
    <w:rsid w:val="00215D0B"/>
    <w:rsid w:val="0022090D"/>
    <w:rsid w:val="00223A16"/>
    <w:rsid w:val="002441E3"/>
    <w:rsid w:val="00280886"/>
    <w:rsid w:val="002823A9"/>
    <w:rsid w:val="00283DD5"/>
    <w:rsid w:val="0029227C"/>
    <w:rsid w:val="002947F0"/>
    <w:rsid w:val="002C12AC"/>
    <w:rsid w:val="002C7244"/>
    <w:rsid w:val="002D7879"/>
    <w:rsid w:val="00335C8F"/>
    <w:rsid w:val="003560F3"/>
    <w:rsid w:val="00385037"/>
    <w:rsid w:val="003A44B7"/>
    <w:rsid w:val="003A7665"/>
    <w:rsid w:val="003F41D9"/>
    <w:rsid w:val="003F455B"/>
    <w:rsid w:val="00402561"/>
    <w:rsid w:val="00404731"/>
    <w:rsid w:val="00417DDD"/>
    <w:rsid w:val="004636D7"/>
    <w:rsid w:val="004750B0"/>
    <w:rsid w:val="004910EF"/>
    <w:rsid w:val="004E02B4"/>
    <w:rsid w:val="004E1F3D"/>
    <w:rsid w:val="004E26B6"/>
    <w:rsid w:val="004F603B"/>
    <w:rsid w:val="00527DCC"/>
    <w:rsid w:val="00543600"/>
    <w:rsid w:val="005441DC"/>
    <w:rsid w:val="005451DF"/>
    <w:rsid w:val="00547CE2"/>
    <w:rsid w:val="00550D1F"/>
    <w:rsid w:val="005661A2"/>
    <w:rsid w:val="00585C0B"/>
    <w:rsid w:val="00595E1A"/>
    <w:rsid w:val="005C24A6"/>
    <w:rsid w:val="005D2D02"/>
    <w:rsid w:val="005F47CF"/>
    <w:rsid w:val="00614791"/>
    <w:rsid w:val="0061549D"/>
    <w:rsid w:val="00640ADF"/>
    <w:rsid w:val="00645555"/>
    <w:rsid w:val="006530FE"/>
    <w:rsid w:val="00680026"/>
    <w:rsid w:val="00681BDC"/>
    <w:rsid w:val="0068767E"/>
    <w:rsid w:val="00690706"/>
    <w:rsid w:val="006D0DE0"/>
    <w:rsid w:val="006E0413"/>
    <w:rsid w:val="006E0CF1"/>
    <w:rsid w:val="006F5440"/>
    <w:rsid w:val="0071136B"/>
    <w:rsid w:val="00717D57"/>
    <w:rsid w:val="0074548D"/>
    <w:rsid w:val="00757ACF"/>
    <w:rsid w:val="00763116"/>
    <w:rsid w:val="007671F1"/>
    <w:rsid w:val="0077048F"/>
    <w:rsid w:val="0077330B"/>
    <w:rsid w:val="00776163"/>
    <w:rsid w:val="007A107C"/>
    <w:rsid w:val="007A57CB"/>
    <w:rsid w:val="007B0416"/>
    <w:rsid w:val="007B08B1"/>
    <w:rsid w:val="007D4F73"/>
    <w:rsid w:val="007F6CFA"/>
    <w:rsid w:val="0080321A"/>
    <w:rsid w:val="008175E6"/>
    <w:rsid w:val="0082382C"/>
    <w:rsid w:val="00834179"/>
    <w:rsid w:val="00835396"/>
    <w:rsid w:val="0083673B"/>
    <w:rsid w:val="00855353"/>
    <w:rsid w:val="00870F01"/>
    <w:rsid w:val="008931FA"/>
    <w:rsid w:val="008B3267"/>
    <w:rsid w:val="00901982"/>
    <w:rsid w:val="00911EA8"/>
    <w:rsid w:val="00917321"/>
    <w:rsid w:val="00980C4D"/>
    <w:rsid w:val="00981B17"/>
    <w:rsid w:val="0098566A"/>
    <w:rsid w:val="0098737E"/>
    <w:rsid w:val="0099101D"/>
    <w:rsid w:val="009A60A3"/>
    <w:rsid w:val="009B60B4"/>
    <w:rsid w:val="009C3FD7"/>
    <w:rsid w:val="009E12FF"/>
    <w:rsid w:val="00A004B5"/>
    <w:rsid w:val="00A33660"/>
    <w:rsid w:val="00A4576E"/>
    <w:rsid w:val="00A56744"/>
    <w:rsid w:val="00A613A9"/>
    <w:rsid w:val="00A67D42"/>
    <w:rsid w:val="00A96467"/>
    <w:rsid w:val="00AB5613"/>
    <w:rsid w:val="00AC6D86"/>
    <w:rsid w:val="00AC6F8E"/>
    <w:rsid w:val="00AD2AED"/>
    <w:rsid w:val="00AF398C"/>
    <w:rsid w:val="00AF3E34"/>
    <w:rsid w:val="00B268B0"/>
    <w:rsid w:val="00B507FC"/>
    <w:rsid w:val="00B523F8"/>
    <w:rsid w:val="00B53D7A"/>
    <w:rsid w:val="00B604B4"/>
    <w:rsid w:val="00B760DF"/>
    <w:rsid w:val="00B817B3"/>
    <w:rsid w:val="00B84489"/>
    <w:rsid w:val="00BB4201"/>
    <w:rsid w:val="00BB6B3E"/>
    <w:rsid w:val="00BC069F"/>
    <w:rsid w:val="00BC1EA0"/>
    <w:rsid w:val="00BC3FCC"/>
    <w:rsid w:val="00BD481E"/>
    <w:rsid w:val="00BE24CF"/>
    <w:rsid w:val="00BE309A"/>
    <w:rsid w:val="00BE49F0"/>
    <w:rsid w:val="00BE625E"/>
    <w:rsid w:val="00BF3248"/>
    <w:rsid w:val="00BF4B13"/>
    <w:rsid w:val="00C006DB"/>
    <w:rsid w:val="00C01287"/>
    <w:rsid w:val="00C12B6E"/>
    <w:rsid w:val="00C1727F"/>
    <w:rsid w:val="00C44675"/>
    <w:rsid w:val="00C542D4"/>
    <w:rsid w:val="00C5539B"/>
    <w:rsid w:val="00C6313F"/>
    <w:rsid w:val="00C750CC"/>
    <w:rsid w:val="00C87197"/>
    <w:rsid w:val="00C93D9C"/>
    <w:rsid w:val="00C94405"/>
    <w:rsid w:val="00CB1CD8"/>
    <w:rsid w:val="00CB2EE5"/>
    <w:rsid w:val="00CC2934"/>
    <w:rsid w:val="00CC3B87"/>
    <w:rsid w:val="00CC5C34"/>
    <w:rsid w:val="00CD0719"/>
    <w:rsid w:val="00CE7874"/>
    <w:rsid w:val="00CF3E77"/>
    <w:rsid w:val="00D0473A"/>
    <w:rsid w:val="00D0558A"/>
    <w:rsid w:val="00D14C1E"/>
    <w:rsid w:val="00D171CB"/>
    <w:rsid w:val="00D1720A"/>
    <w:rsid w:val="00D34F1E"/>
    <w:rsid w:val="00D55560"/>
    <w:rsid w:val="00D62E37"/>
    <w:rsid w:val="00D71C4C"/>
    <w:rsid w:val="00D86BBA"/>
    <w:rsid w:val="00DA5BDD"/>
    <w:rsid w:val="00DB386B"/>
    <w:rsid w:val="00DE0D0F"/>
    <w:rsid w:val="00DF36CC"/>
    <w:rsid w:val="00E1008D"/>
    <w:rsid w:val="00E267C0"/>
    <w:rsid w:val="00E31504"/>
    <w:rsid w:val="00E35CEF"/>
    <w:rsid w:val="00E442A8"/>
    <w:rsid w:val="00EA33DB"/>
    <w:rsid w:val="00EB4AA7"/>
    <w:rsid w:val="00ED30D0"/>
    <w:rsid w:val="00EF274F"/>
    <w:rsid w:val="00EF5FEE"/>
    <w:rsid w:val="00F06AA5"/>
    <w:rsid w:val="00F37B89"/>
    <w:rsid w:val="00F4356A"/>
    <w:rsid w:val="00F90757"/>
    <w:rsid w:val="00F90DC1"/>
    <w:rsid w:val="00F96E83"/>
    <w:rsid w:val="00FB0DCE"/>
    <w:rsid w:val="00FB6405"/>
    <w:rsid w:val="00FD5B20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39E5"/>
  <w15:docId w15:val="{E4FC2BB9-701D-445C-8972-47D7D7DA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F96E83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2018-02-04T02:20:00Z</dcterms:created>
  <dcterms:modified xsi:type="dcterms:W3CDTF">2021-04-13T14:27:00Z</dcterms:modified>
</cp:coreProperties>
</file>